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D34A10E" w14:textId="33FF7FAA" w:rsidR="00BA3DE9" w:rsidRPr="004515AC" w:rsidRDefault="00FA3ACC">
      <w:pPr>
        <w:pStyle w:val="Standard"/>
        <w:jc w:val="center"/>
        <w:rPr>
          <w:rFonts w:ascii="Monotype Corsiva" w:hAnsi="Monotype Corsiva" w:cs="Arial"/>
          <w:b/>
          <w:sz w:val="72"/>
          <w:szCs w:val="72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57728" behindDoc="0" locked="0" layoutInCell="1" allowOverlap="1" wp14:anchorId="2952C1E4" wp14:editId="4DA8B9C1">
            <wp:simplePos x="0" y="0"/>
            <wp:positionH relativeFrom="column">
              <wp:posOffset>-533400</wp:posOffset>
            </wp:positionH>
            <wp:positionV relativeFrom="paragraph">
              <wp:posOffset>9525</wp:posOffset>
            </wp:positionV>
            <wp:extent cx="990600" cy="1116636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166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2606">
        <w:rPr>
          <w:rFonts w:ascii="Monotype Corsiva" w:hAnsi="Monotype Corsiva" w:cs="Times New Roman"/>
          <w:b/>
          <w:noProof/>
          <w:sz w:val="72"/>
          <w:szCs w:val="72"/>
          <w:lang w:eastAsia="en-US" w:bidi="ar-SA"/>
        </w:rPr>
        <w:drawing>
          <wp:anchor distT="0" distB="0" distL="114300" distR="114300" simplePos="0" relativeHeight="251663872" behindDoc="0" locked="0" layoutInCell="1" allowOverlap="1" wp14:anchorId="374DD5CB" wp14:editId="1683D96F">
            <wp:simplePos x="0" y="0"/>
            <wp:positionH relativeFrom="margin">
              <wp:posOffset>5191125</wp:posOffset>
            </wp:positionH>
            <wp:positionV relativeFrom="paragraph">
              <wp:posOffset>9525</wp:posOffset>
            </wp:positionV>
            <wp:extent cx="1592580" cy="1038225"/>
            <wp:effectExtent l="0" t="0" r="7620" b="9525"/>
            <wp:wrapThrough wrapText="bothSides">
              <wp:wrapPolygon edited="0">
                <wp:start x="0" y="0"/>
                <wp:lineTo x="0" y="21402"/>
                <wp:lineTo x="21445" y="21402"/>
                <wp:lineTo x="21445" y="0"/>
                <wp:lineTo x="0" y="0"/>
              </wp:wrapPolygon>
            </wp:wrapThrough>
            <wp:docPr id="8" name="Picture 8" descr="C:\Users\hp\Pictures\ten pi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Pictures\ten pin 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DE8">
        <w:rPr>
          <w:noProof/>
          <w:lang w:eastAsia="en-US" w:bidi="ar-SA"/>
        </w:rPr>
        <w:drawing>
          <wp:anchor distT="0" distB="0" distL="114935" distR="114935" simplePos="0" relativeHeight="251655680" behindDoc="0" locked="0" layoutInCell="1" allowOverlap="1" wp14:anchorId="72AE68E3" wp14:editId="658A952C">
            <wp:simplePos x="0" y="0"/>
            <wp:positionH relativeFrom="column">
              <wp:posOffset>2447925</wp:posOffset>
            </wp:positionH>
            <wp:positionV relativeFrom="paragraph">
              <wp:posOffset>-742950</wp:posOffset>
            </wp:positionV>
            <wp:extent cx="885825" cy="76263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D4">
        <w:rPr>
          <w:rFonts w:ascii="CloisterBlack BT" w:hAnsi="CloisterBlack BT" w:cs="Times New Roman"/>
          <w:sz w:val="52"/>
          <w:szCs w:val="52"/>
        </w:rPr>
        <w:t xml:space="preserve">       </w:t>
      </w:r>
      <w:r w:rsidR="00DE5CD4" w:rsidRPr="004515AC">
        <w:rPr>
          <w:rFonts w:ascii="Monotype Corsiva" w:hAnsi="Monotype Corsiva" w:cs="Times New Roman"/>
          <w:b/>
          <w:sz w:val="72"/>
          <w:szCs w:val="72"/>
        </w:rPr>
        <w:t>Knights of Columbus</w:t>
      </w:r>
      <w:r w:rsidR="00052606" w:rsidRPr="00052606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27137D6A" w14:textId="439CC184" w:rsidR="00BA3DE9" w:rsidRDefault="00DE5CD4">
      <w:pPr>
        <w:pStyle w:val="Standard"/>
        <w:spacing w:after="120"/>
        <w:jc w:val="center"/>
        <w:rPr>
          <w:rFonts w:cs="Times New 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B13A75">
        <w:rPr>
          <w:rFonts w:cs="Times New Roman"/>
          <w:sz w:val="32"/>
          <w:szCs w:val="32"/>
        </w:rPr>
        <w:t>C</w:t>
      </w:r>
      <w:r w:rsidR="004944CF">
        <w:rPr>
          <w:rFonts w:cs="Times New Roman"/>
          <w:sz w:val="32"/>
          <w:szCs w:val="32"/>
        </w:rPr>
        <w:t>onnecticut</w:t>
      </w:r>
      <w:r>
        <w:rPr>
          <w:rFonts w:cs="Times New Roman"/>
          <w:sz w:val="32"/>
          <w:szCs w:val="32"/>
        </w:rPr>
        <w:t xml:space="preserve"> State Council 10 Pin Bowling </w:t>
      </w:r>
      <w:r w:rsidR="004944CF">
        <w:rPr>
          <w:rFonts w:cs="Times New Roman"/>
          <w:sz w:val="32"/>
          <w:szCs w:val="32"/>
        </w:rPr>
        <w:t>Challenge</w:t>
      </w:r>
    </w:p>
    <w:p w14:paraId="31BF117E" w14:textId="40362B53" w:rsidR="00BA3DE9" w:rsidRDefault="00DE5CD4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When: </w:t>
      </w:r>
      <w:r w:rsidRPr="0028646F">
        <w:rPr>
          <w:rFonts w:cs="Times New Roman"/>
          <w:b/>
          <w:sz w:val="28"/>
          <w:szCs w:val="28"/>
        </w:rPr>
        <w:t xml:space="preserve">Sunday </w:t>
      </w:r>
      <w:r w:rsidR="006A7549">
        <w:rPr>
          <w:rFonts w:cs="Times New Roman"/>
          <w:b/>
          <w:sz w:val="28"/>
          <w:szCs w:val="28"/>
        </w:rPr>
        <w:t xml:space="preserve">April </w:t>
      </w:r>
      <w:r w:rsidR="0085019A">
        <w:rPr>
          <w:rFonts w:cs="Times New Roman"/>
          <w:b/>
          <w:sz w:val="28"/>
          <w:szCs w:val="28"/>
        </w:rPr>
        <w:t>7</w:t>
      </w:r>
      <w:r w:rsidRPr="0028646F">
        <w:rPr>
          <w:rFonts w:cs="Times New Roman"/>
          <w:b/>
          <w:sz w:val="28"/>
          <w:szCs w:val="28"/>
        </w:rPr>
        <w:t>, 201</w:t>
      </w:r>
      <w:r w:rsidR="00F525BB">
        <w:rPr>
          <w:rFonts w:cs="Times New Roman"/>
          <w:b/>
          <w:sz w:val="28"/>
          <w:szCs w:val="28"/>
        </w:rPr>
        <w:t>9</w:t>
      </w:r>
    </w:p>
    <w:p w14:paraId="0A0EDB47" w14:textId="12563CED" w:rsidR="00BA3DE9" w:rsidRDefault="00E32815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Registration @</w:t>
      </w:r>
      <w:r w:rsidR="00DE5CD4">
        <w:rPr>
          <w:rFonts w:cs="Times New Roman"/>
          <w:sz w:val="28"/>
          <w:szCs w:val="28"/>
        </w:rPr>
        <w:t>12:30pm</w:t>
      </w:r>
      <w:r>
        <w:rPr>
          <w:rFonts w:cs="Times New Roman"/>
          <w:sz w:val="28"/>
          <w:szCs w:val="28"/>
        </w:rPr>
        <w:t xml:space="preserve"> with Bowling @</w:t>
      </w:r>
      <w:r w:rsidR="00114CF5">
        <w:rPr>
          <w:rFonts w:cs="Times New Roman"/>
          <w:sz w:val="28"/>
          <w:szCs w:val="28"/>
        </w:rPr>
        <w:t xml:space="preserve"> 1:00pm</w:t>
      </w:r>
    </w:p>
    <w:p w14:paraId="76FEF7B9" w14:textId="5F224A8F" w:rsidR="0054711F" w:rsidRDefault="0054711F">
      <w:pPr>
        <w:pStyle w:val="Standard"/>
        <w:jc w:val="center"/>
        <w:rPr>
          <w:rFonts w:cs="Times New Roman"/>
          <w:sz w:val="28"/>
          <w:szCs w:val="28"/>
        </w:rPr>
      </w:pPr>
    </w:p>
    <w:p w14:paraId="2E72789B" w14:textId="536B3C4E" w:rsidR="00BA3DE9" w:rsidRDefault="00DE5CD4">
      <w:pPr>
        <w:pStyle w:val="Standard"/>
        <w:spacing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Where:  </w:t>
      </w:r>
      <w:r w:rsidRPr="0028646F">
        <w:rPr>
          <w:rFonts w:cs="Times New Roman"/>
          <w:b/>
          <w:sz w:val="28"/>
          <w:szCs w:val="28"/>
        </w:rPr>
        <w:t>Wolcott Lanes</w:t>
      </w:r>
      <w:r>
        <w:rPr>
          <w:rFonts w:cs="Times New Roman"/>
          <w:sz w:val="28"/>
          <w:szCs w:val="28"/>
        </w:rPr>
        <w:t>, 955 Wolcott Road, Wolcott, CT http://wolcottlanes.com</w:t>
      </w:r>
    </w:p>
    <w:p w14:paraId="7889AAA5" w14:textId="3DFC9BD0" w:rsidR="00BA3DE9" w:rsidRDefault="00DE5CD4">
      <w:pPr>
        <w:pStyle w:val="Standard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Details:</w:t>
      </w:r>
    </w:p>
    <w:p w14:paraId="54648210" w14:textId="129582AB" w:rsidR="00BA3DE9" w:rsidRPr="00D15E6D" w:rsidRDefault="00DE5CD4" w:rsidP="00D15E6D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eastAsia="Times New Roman" w:hAnsi="Times New Roman"/>
          <w:sz w:val="28"/>
          <w:szCs w:val="28"/>
        </w:rPr>
      </w:pPr>
      <w:r w:rsidRPr="00D15E6D">
        <w:rPr>
          <w:sz w:val="28"/>
          <w:szCs w:val="28"/>
        </w:rPr>
        <w:t>$6</w:t>
      </w:r>
      <w:r w:rsidR="00D32D4A" w:rsidRPr="00D15E6D">
        <w:rPr>
          <w:sz w:val="28"/>
          <w:szCs w:val="28"/>
        </w:rPr>
        <w:t>8</w:t>
      </w:r>
      <w:r w:rsidRPr="00D15E6D">
        <w:rPr>
          <w:sz w:val="28"/>
          <w:szCs w:val="28"/>
        </w:rPr>
        <w:t>.00 per 4 person team (includes shoe rental)</w:t>
      </w:r>
      <w:r w:rsidR="00673DB2" w:rsidRPr="00D15E6D">
        <w:rPr>
          <w:color w:val="1F497D"/>
        </w:rPr>
        <w:t xml:space="preserve">.  </w:t>
      </w:r>
    </w:p>
    <w:p w14:paraId="2EDE7F0C" w14:textId="65FE915E" w:rsidR="00BA3DE9" w:rsidRDefault="00052606">
      <w:pPr>
        <w:numPr>
          <w:ilvl w:val="0"/>
          <w:numId w:val="1"/>
        </w:numPr>
        <w:shd w:val="clear" w:color="auto" w:fill="FFFFFF"/>
        <w:spacing w:after="0" w:line="240" w:lineRule="auto"/>
        <w:rPr>
          <w:sz w:val="28"/>
          <w:szCs w:val="28"/>
        </w:rPr>
      </w:pPr>
      <w:r w:rsidRPr="00F74811">
        <w:rPr>
          <w:noProof/>
          <w:sz w:val="28"/>
          <w:szCs w:val="28"/>
          <w:lang w:eastAsia="en-US"/>
        </w:rPr>
        <w:drawing>
          <wp:anchor distT="0" distB="0" distL="114300" distR="114300" simplePos="0" relativeHeight="251660800" behindDoc="0" locked="0" layoutInCell="1" allowOverlap="1" wp14:anchorId="3A1CAE7A" wp14:editId="2026A239">
            <wp:simplePos x="0" y="0"/>
            <wp:positionH relativeFrom="margin">
              <wp:align>right</wp:align>
            </wp:positionH>
            <wp:positionV relativeFrom="paragraph">
              <wp:posOffset>269240</wp:posOffset>
            </wp:positionV>
            <wp:extent cx="1419225" cy="1172845"/>
            <wp:effectExtent l="0" t="0" r="9525" b="8255"/>
            <wp:wrapThrough wrapText="bothSides">
              <wp:wrapPolygon edited="0">
                <wp:start x="0" y="0"/>
                <wp:lineTo x="0" y="21401"/>
                <wp:lineTo x="21455" y="21401"/>
                <wp:lineTo x="21455" y="0"/>
                <wp:lineTo x="0" y="0"/>
              </wp:wrapPolygon>
            </wp:wrapThrough>
            <wp:docPr id="1" name="Picture 1" descr="C:\CLIPART\ten p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CLIPART\ten p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D4">
        <w:rPr>
          <w:rFonts w:ascii="Times New Roman" w:eastAsia="Times New Roman" w:hAnsi="Times New Roman"/>
          <w:sz w:val="28"/>
          <w:szCs w:val="28"/>
        </w:rPr>
        <w:t xml:space="preserve">Each team must have at least one person who is </w:t>
      </w:r>
      <w:r w:rsidR="00BC52B1">
        <w:rPr>
          <w:rFonts w:ascii="Times New Roman" w:eastAsia="Times New Roman" w:hAnsi="Times New Roman"/>
          <w:sz w:val="28"/>
          <w:szCs w:val="28"/>
        </w:rPr>
        <w:t xml:space="preserve">either </w:t>
      </w:r>
      <w:r w:rsidR="00DE5CD4">
        <w:rPr>
          <w:rFonts w:ascii="Times New Roman" w:eastAsia="Times New Roman" w:hAnsi="Times New Roman"/>
          <w:sz w:val="28"/>
          <w:szCs w:val="28"/>
        </w:rPr>
        <w:t xml:space="preserve">a Brother Knight, a wife or girlfriend of a Knight, </w:t>
      </w:r>
      <w:r w:rsidR="00D32D4A">
        <w:rPr>
          <w:rFonts w:ascii="Times New Roman" w:eastAsia="Times New Roman" w:hAnsi="Times New Roman"/>
          <w:sz w:val="28"/>
          <w:szCs w:val="28"/>
        </w:rPr>
        <w:t xml:space="preserve">a </w:t>
      </w:r>
      <w:r w:rsidR="00DE5CD4">
        <w:rPr>
          <w:rFonts w:ascii="Times New Roman" w:eastAsia="Times New Roman" w:hAnsi="Times New Roman"/>
          <w:sz w:val="28"/>
          <w:szCs w:val="28"/>
        </w:rPr>
        <w:t>Squire</w:t>
      </w:r>
      <w:r w:rsidR="00BC52B1">
        <w:rPr>
          <w:rFonts w:ascii="Times New Roman" w:eastAsia="Times New Roman" w:hAnsi="Times New Roman"/>
          <w:sz w:val="28"/>
          <w:szCs w:val="28"/>
        </w:rPr>
        <w:t>,</w:t>
      </w:r>
      <w:r w:rsidR="00DE5CD4">
        <w:rPr>
          <w:rFonts w:ascii="Times New Roman" w:eastAsia="Times New Roman" w:hAnsi="Times New Roman"/>
          <w:sz w:val="28"/>
          <w:szCs w:val="28"/>
        </w:rPr>
        <w:t xml:space="preserve"> or </w:t>
      </w:r>
      <w:r w:rsidR="00D32D4A">
        <w:rPr>
          <w:rFonts w:ascii="Times New Roman" w:eastAsia="Times New Roman" w:hAnsi="Times New Roman"/>
          <w:sz w:val="28"/>
          <w:szCs w:val="28"/>
        </w:rPr>
        <w:t xml:space="preserve">a </w:t>
      </w:r>
      <w:r w:rsidR="00DE5CD4">
        <w:rPr>
          <w:rFonts w:ascii="Times New Roman" w:eastAsia="Times New Roman" w:hAnsi="Times New Roman"/>
          <w:sz w:val="28"/>
          <w:szCs w:val="28"/>
        </w:rPr>
        <w:t>Columbiette</w:t>
      </w:r>
      <w:r w:rsidR="00217C41">
        <w:rPr>
          <w:rFonts w:ascii="Times New Roman" w:eastAsia="Times New Roman" w:hAnsi="Times New Roman"/>
          <w:sz w:val="28"/>
          <w:szCs w:val="28"/>
        </w:rPr>
        <w:t>.</w:t>
      </w:r>
    </w:p>
    <w:p w14:paraId="28BCC408" w14:textId="59C53E99" w:rsidR="00BA3DE9" w:rsidRDefault="00BA3DE9">
      <w:pPr>
        <w:pStyle w:val="Standard"/>
        <w:rPr>
          <w:rFonts w:cs="Times New Roman"/>
          <w:sz w:val="28"/>
          <w:szCs w:val="28"/>
        </w:rPr>
      </w:pPr>
    </w:p>
    <w:p w14:paraId="6CB9241F" w14:textId="078E1A17" w:rsidR="00BA3DE9" w:rsidRDefault="00DE5CD4">
      <w:pPr>
        <w:pStyle w:val="Standard"/>
        <w:numPr>
          <w:ilvl w:val="0"/>
          <w:numId w:val="2"/>
        </w:numPr>
        <w:spacing w:after="1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This is a no handicap </w:t>
      </w:r>
      <w:r w:rsidR="00D15E6D">
        <w:rPr>
          <w:rFonts w:cs="Times New Roman"/>
          <w:sz w:val="28"/>
          <w:szCs w:val="28"/>
        </w:rPr>
        <w:t>bowling event</w:t>
      </w:r>
      <w:r w:rsidR="00217C41">
        <w:rPr>
          <w:rFonts w:cs="Times New Roman"/>
          <w:sz w:val="28"/>
          <w:szCs w:val="28"/>
        </w:rPr>
        <w:t>.</w:t>
      </w:r>
      <w:r w:rsidR="00F74811" w:rsidRPr="00F74811">
        <w:rPr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15ABA277" w14:textId="4EA72A17" w:rsidR="00217C41" w:rsidRPr="00217C41" w:rsidRDefault="00DE5CD4" w:rsidP="00217C41">
      <w:pPr>
        <w:pStyle w:val="Standard"/>
        <w:numPr>
          <w:ilvl w:val="0"/>
          <w:numId w:val="2"/>
        </w:numPr>
        <w:spacing w:after="120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Awards to be presented following bowling</w:t>
      </w:r>
      <w:r w:rsidR="00217C41">
        <w:rPr>
          <w:rFonts w:cs="Times New Roman"/>
          <w:sz w:val="28"/>
          <w:szCs w:val="28"/>
        </w:rPr>
        <w:t>.</w:t>
      </w:r>
    </w:p>
    <w:p w14:paraId="7484639A" w14:textId="3340AA36" w:rsidR="00217C41" w:rsidRDefault="00217C41" w:rsidP="00217C41">
      <w:pPr>
        <w:pStyle w:val="Standard"/>
        <w:spacing w:after="120"/>
        <w:ind w:left="360"/>
        <w:rPr>
          <w:rFonts w:cs="Times New Roman"/>
          <w:b/>
          <w:sz w:val="28"/>
          <w:szCs w:val="28"/>
        </w:rPr>
      </w:pPr>
    </w:p>
    <w:p w14:paraId="15EE09E0" w14:textId="77777777" w:rsidR="00217C41" w:rsidRPr="00217C41" w:rsidRDefault="00217C41" w:rsidP="00217C41">
      <w:pPr>
        <w:pStyle w:val="Standard"/>
        <w:spacing w:after="120"/>
        <w:ind w:left="36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ab/>
      </w:r>
      <w:r w:rsidRPr="00217C41">
        <w:rPr>
          <w:rFonts w:cs="Times New Roman"/>
          <w:b/>
          <w:sz w:val="40"/>
          <w:szCs w:val="40"/>
          <w:u w:val="single"/>
        </w:rPr>
        <w:t>OPEN TO THE FIRST 20</w:t>
      </w:r>
      <w:bookmarkStart w:id="0" w:name="_GoBack"/>
      <w:bookmarkEnd w:id="0"/>
      <w:r w:rsidRPr="00217C41">
        <w:rPr>
          <w:rFonts w:cs="Times New Roman"/>
          <w:b/>
          <w:sz w:val="40"/>
          <w:szCs w:val="40"/>
          <w:u w:val="single"/>
        </w:rPr>
        <w:t xml:space="preserve"> TEAMS ONLY!!</w:t>
      </w:r>
    </w:p>
    <w:p w14:paraId="67FDA4D3" w14:textId="16A452A1" w:rsidR="00BA3DE9" w:rsidRDefault="000B5BCF">
      <w:pPr>
        <w:pStyle w:val="Standard"/>
        <w:spacing w:after="12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Don’t Wait and Miss Out……..</w:t>
      </w:r>
    </w:p>
    <w:p w14:paraId="08A91350" w14:textId="799E4F7A" w:rsidR="00BA3DE9" w:rsidRPr="00D32D4A" w:rsidRDefault="00F74811">
      <w:pPr>
        <w:pStyle w:val="Standard"/>
        <w:spacing w:after="120"/>
        <w:jc w:val="center"/>
        <w:rPr>
          <w:rFonts w:cs="Times New Roman"/>
          <w:b/>
          <w:sz w:val="40"/>
          <w:szCs w:val="40"/>
        </w:rPr>
      </w:pPr>
      <w:r w:rsidRPr="00F74811">
        <w:rPr>
          <w:rFonts w:cs="Times New Roman"/>
          <w:b/>
          <w:noProof/>
          <w:lang w:eastAsia="en-US" w:bidi="ar-SA"/>
        </w:rPr>
        <w:drawing>
          <wp:anchor distT="0" distB="0" distL="114300" distR="114300" simplePos="0" relativeHeight="251661824" behindDoc="0" locked="0" layoutInCell="1" allowOverlap="1" wp14:anchorId="78BCDCDA" wp14:editId="75E3961C">
            <wp:simplePos x="0" y="0"/>
            <wp:positionH relativeFrom="column">
              <wp:posOffset>-228600</wp:posOffset>
            </wp:positionH>
            <wp:positionV relativeFrom="paragraph">
              <wp:posOffset>297180</wp:posOffset>
            </wp:positionV>
            <wp:extent cx="878840" cy="1126490"/>
            <wp:effectExtent l="0" t="0" r="0" b="0"/>
            <wp:wrapThrough wrapText="bothSides">
              <wp:wrapPolygon edited="0">
                <wp:start x="7023" y="0"/>
                <wp:lineTo x="2809" y="1461"/>
                <wp:lineTo x="2809" y="3653"/>
                <wp:lineTo x="5618" y="5844"/>
                <wp:lineTo x="0" y="6575"/>
                <wp:lineTo x="0" y="9132"/>
                <wp:lineTo x="5150" y="11689"/>
                <wp:lineTo x="0" y="16072"/>
                <wp:lineTo x="0" y="20090"/>
                <wp:lineTo x="13110" y="21186"/>
                <wp:lineTo x="21069" y="21186"/>
                <wp:lineTo x="21069" y="17533"/>
                <wp:lineTo x="15451" y="14246"/>
                <wp:lineTo x="10769" y="11689"/>
                <wp:lineTo x="14046" y="5844"/>
                <wp:lineTo x="14983" y="2922"/>
                <wp:lineTo x="13578" y="1096"/>
                <wp:lineTo x="9364" y="0"/>
                <wp:lineTo x="7023" y="0"/>
              </wp:wrapPolygon>
            </wp:wrapThrough>
            <wp:docPr id="7" name="Picture 7" descr="C:\CLIPART\ten pin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CLIPART\ten pin 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CD4" w:rsidRPr="00D32D4A">
        <w:rPr>
          <w:rFonts w:cs="Times New Roman"/>
          <w:b/>
          <w:sz w:val="40"/>
          <w:szCs w:val="40"/>
        </w:rPr>
        <w:t xml:space="preserve">Registration deadline is </w:t>
      </w:r>
      <w:r w:rsidR="00F525BB">
        <w:rPr>
          <w:rFonts w:cs="Times New Roman"/>
          <w:b/>
          <w:sz w:val="40"/>
          <w:szCs w:val="40"/>
        </w:rPr>
        <w:t xml:space="preserve">Friday, </w:t>
      </w:r>
      <w:r w:rsidR="007C218D">
        <w:rPr>
          <w:rFonts w:cs="Times New Roman"/>
          <w:b/>
          <w:sz w:val="40"/>
          <w:szCs w:val="40"/>
        </w:rPr>
        <w:t>March 29</w:t>
      </w:r>
      <w:r w:rsidR="008651D1">
        <w:rPr>
          <w:rFonts w:cs="Times New Roman"/>
          <w:b/>
          <w:sz w:val="40"/>
          <w:szCs w:val="40"/>
        </w:rPr>
        <w:t>, 201</w:t>
      </w:r>
      <w:r w:rsidR="00F525BB">
        <w:rPr>
          <w:rFonts w:cs="Times New Roman"/>
          <w:b/>
          <w:sz w:val="40"/>
          <w:szCs w:val="40"/>
        </w:rPr>
        <w:t>9</w:t>
      </w:r>
    </w:p>
    <w:p w14:paraId="5956A3AD" w14:textId="7998E536" w:rsidR="00BA3DE9" w:rsidRDefault="00BA3DE9">
      <w:pPr>
        <w:pStyle w:val="Standard"/>
        <w:jc w:val="center"/>
        <w:rPr>
          <w:rFonts w:cs="Times New Roman"/>
          <w:b/>
        </w:rPr>
      </w:pPr>
    </w:p>
    <w:p w14:paraId="6BD205DA" w14:textId="34144793" w:rsidR="00BA3DE9" w:rsidRDefault="00F74811">
      <w:pPr>
        <w:pStyle w:val="Standard"/>
        <w:jc w:val="center"/>
        <w:rPr>
          <w:rFonts w:cs="Times New Roman"/>
          <w:b/>
        </w:rPr>
      </w:pPr>
      <w:r w:rsidRPr="00F74811">
        <w:rPr>
          <w:rFonts w:cs="Times New Roman"/>
          <w:b/>
        </w:rPr>
        <w:t xml:space="preserve"> </w:t>
      </w:r>
      <w:r w:rsidR="00DE5CD4">
        <w:rPr>
          <w:rFonts w:cs="Times New Roman"/>
          <w:b/>
        </w:rPr>
        <w:t>Complete and return the bottom portion along with payment</w:t>
      </w:r>
    </w:p>
    <w:p w14:paraId="73376C83" w14:textId="77777777" w:rsidR="00BA3DE9" w:rsidRDefault="00DE5CD4">
      <w:pPr>
        <w:pStyle w:val="Standard"/>
        <w:jc w:val="center"/>
        <w:rPr>
          <w:rFonts w:cs="Times New Roman"/>
        </w:rPr>
      </w:pPr>
      <w:r>
        <w:rPr>
          <w:rFonts w:cs="Times New Roman"/>
          <w:b/>
        </w:rPr>
        <w:t>(Make check payable to “K of C, CT State Council)</w:t>
      </w:r>
    </w:p>
    <w:p w14:paraId="304AC238" w14:textId="09879A46" w:rsidR="00BA3DE9" w:rsidRDefault="00DE5CD4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Mail to: </w:t>
      </w:r>
      <w:r w:rsidR="007C218D">
        <w:rPr>
          <w:rFonts w:cs="Times New Roman"/>
        </w:rPr>
        <w:t>Maurice Goldberg 41 Coppermine Road, Farmington, CT. 06033</w:t>
      </w:r>
    </w:p>
    <w:p w14:paraId="3F09B616" w14:textId="23A3EB8F" w:rsidR="004515AC" w:rsidRDefault="0028646F" w:rsidP="007C218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</w:t>
      </w:r>
      <w:r w:rsidR="005B47A1">
        <w:rPr>
          <w:rFonts w:ascii="Times New Roman" w:eastAsia="Times New Roman" w:hAnsi="Times New Roman"/>
          <w:sz w:val="24"/>
          <w:szCs w:val="24"/>
        </w:rPr>
        <w:t>ome</w:t>
      </w:r>
      <w:r w:rsidR="008651D1">
        <w:rPr>
          <w:rFonts w:ascii="Times New Roman" w:eastAsia="Times New Roman" w:hAnsi="Times New Roman"/>
          <w:sz w:val="24"/>
          <w:szCs w:val="24"/>
        </w:rPr>
        <w:t xml:space="preserve"> (</w:t>
      </w:r>
      <w:r w:rsidR="007C218D">
        <w:rPr>
          <w:rFonts w:ascii="Times New Roman" w:eastAsia="Times New Roman" w:hAnsi="Times New Roman"/>
          <w:sz w:val="24"/>
          <w:szCs w:val="24"/>
        </w:rPr>
        <w:t>860</w:t>
      </w:r>
      <w:r w:rsidR="008651D1">
        <w:rPr>
          <w:rFonts w:ascii="Times New Roman" w:eastAsia="Times New Roman" w:hAnsi="Times New Roman"/>
          <w:sz w:val="24"/>
          <w:szCs w:val="24"/>
        </w:rPr>
        <w:t xml:space="preserve">) </w:t>
      </w:r>
      <w:r w:rsidR="007C218D">
        <w:rPr>
          <w:rFonts w:ascii="Times New Roman" w:eastAsia="Times New Roman" w:hAnsi="Times New Roman"/>
          <w:sz w:val="24"/>
          <w:szCs w:val="24"/>
        </w:rPr>
        <w:t>677-2922</w:t>
      </w:r>
      <w:r w:rsidR="008651D1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DE5CD4">
        <w:rPr>
          <w:rFonts w:ascii="Times New Roman" w:eastAsia="Times New Roman" w:hAnsi="Times New Roman"/>
          <w:sz w:val="24"/>
          <w:szCs w:val="24"/>
        </w:rPr>
        <w:t>E-mail</w:t>
      </w:r>
      <w:r w:rsidR="009400F5">
        <w:rPr>
          <w:rFonts w:ascii="Times New Roman" w:eastAsia="Times New Roman" w:hAnsi="Times New Roman"/>
          <w:sz w:val="24"/>
          <w:szCs w:val="24"/>
        </w:rPr>
        <w:t>:</w:t>
      </w:r>
      <w:r w:rsidR="00DE5C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C218D">
        <w:rPr>
          <w:rFonts w:ascii="Times New Roman" w:eastAsia="Times New Roman" w:hAnsi="Times New Roman"/>
          <w:sz w:val="24"/>
          <w:szCs w:val="24"/>
        </w:rPr>
        <w:t>mr</w:t>
      </w:r>
      <w:proofErr w:type="spellEnd"/>
      <w:r w:rsidR="007C218D">
        <w:rPr>
          <w:rFonts w:ascii="Times New Roman" w:eastAsia="Times New Roman" w:hAnsi="Times New Roman"/>
          <w:sz w:val="24"/>
          <w:szCs w:val="24"/>
        </w:rPr>
        <w:t>_</w:t>
      </w:r>
      <w:r w:rsidR="007C218D" w:rsidRPr="007C218D">
        <w:t xml:space="preserve"> </w:t>
      </w:r>
      <w:r w:rsidR="007C218D">
        <w:t>goldbe@rontier.com</w:t>
      </w:r>
    </w:p>
    <w:p w14:paraId="729B385D" w14:textId="77777777" w:rsidR="009B65C7" w:rsidRDefault="009B65C7" w:rsidP="004515A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7CE47D6" w14:textId="77777777" w:rsidR="005B47A1" w:rsidRPr="004515AC" w:rsidRDefault="004515AC" w:rsidP="004515AC">
      <w:pPr>
        <w:spacing w:after="0" w:line="240" w:lineRule="auto"/>
        <w:rPr>
          <w:b/>
        </w:rPr>
      </w:pPr>
      <w:r w:rsidRPr="004515AC">
        <w:rPr>
          <w:b/>
        </w:rPr>
        <w:t xml:space="preserve">- - - - - - - - - - - - - - - - - - - - - - - - - - - - - - - - - - - - - - - - - - - - - - - - - - - - - - - - - - - - - - - - - - - - - - - - - - - - - - - - </w:t>
      </w:r>
      <w:r w:rsidR="005B47A1" w:rsidRPr="004515AC">
        <w:rPr>
          <w:b/>
        </w:rPr>
        <w:br/>
      </w:r>
    </w:p>
    <w:p w14:paraId="4FA6C6EA" w14:textId="49CAE31C" w:rsidR="00BA3DE9" w:rsidRDefault="00DE5CD4" w:rsidP="005B47A1">
      <w:pPr>
        <w:pStyle w:val="Standard"/>
        <w:spacing w:after="120"/>
        <w:jc w:val="center"/>
        <w:rPr>
          <w:rFonts w:cs="Times New Roman"/>
        </w:rPr>
      </w:pPr>
      <w:r>
        <w:rPr>
          <w:rFonts w:cs="Times New Roman"/>
        </w:rPr>
        <w:t>Team Representative: _________________ Phone # _____________ Email ________________</w:t>
      </w:r>
    </w:p>
    <w:p w14:paraId="4C29E79B" w14:textId="77777777" w:rsidR="005B47A1" w:rsidRDefault="005B47A1" w:rsidP="005B47A1">
      <w:pPr>
        <w:pStyle w:val="Standard"/>
        <w:spacing w:after="120"/>
        <w:jc w:val="center"/>
        <w:rPr>
          <w:rFonts w:cs="Times New Roman"/>
        </w:rPr>
      </w:pPr>
    </w:p>
    <w:p w14:paraId="7EA71506" w14:textId="77777777" w:rsidR="00BA3DE9" w:rsidRDefault="001D73FB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Council Name,</w:t>
      </w:r>
      <w:r w:rsidR="00DE5CD4">
        <w:rPr>
          <w:rFonts w:cs="Times New Roman"/>
        </w:rPr>
        <w:t xml:space="preserve"> Number</w:t>
      </w:r>
      <w:r>
        <w:rPr>
          <w:rFonts w:cs="Times New Roman"/>
        </w:rPr>
        <w:t>, Location</w:t>
      </w:r>
      <w:r w:rsidR="00DE5CD4">
        <w:rPr>
          <w:rFonts w:cs="Times New Roman"/>
        </w:rPr>
        <w:t>: __________________</w:t>
      </w:r>
      <w:r>
        <w:rPr>
          <w:rFonts w:cs="Times New Roman"/>
        </w:rPr>
        <w:t>_______________________________</w:t>
      </w:r>
    </w:p>
    <w:p w14:paraId="6ADE80B6" w14:textId="77777777" w:rsidR="00BA3DE9" w:rsidRDefault="00DE5CD4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Team Category: _____________________________</w:t>
      </w:r>
    </w:p>
    <w:p w14:paraId="74FCB7EE" w14:textId="77777777" w:rsidR="00BA3DE9" w:rsidRDefault="00DE5CD4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Bowler Name:  ______________________________    Membership # _____________________</w:t>
      </w:r>
    </w:p>
    <w:p w14:paraId="1E29225E" w14:textId="77777777" w:rsidR="00BA3DE9" w:rsidRDefault="00DE5CD4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Bowler Name:  ______________________________    Membership # _____________________</w:t>
      </w:r>
    </w:p>
    <w:p w14:paraId="2B184232" w14:textId="77777777" w:rsidR="00BA3DE9" w:rsidRDefault="00DE5CD4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Bowler Name:  ______________________________    Membership # _____________________</w:t>
      </w:r>
    </w:p>
    <w:p w14:paraId="5CB04E08" w14:textId="77777777" w:rsidR="00BA3DE9" w:rsidRDefault="00DE5CD4">
      <w:pPr>
        <w:pStyle w:val="Standard"/>
        <w:spacing w:after="240"/>
        <w:rPr>
          <w:rFonts w:cs="Times New Roman"/>
        </w:rPr>
      </w:pPr>
      <w:r>
        <w:rPr>
          <w:rFonts w:cs="Times New Roman"/>
        </w:rPr>
        <w:t>Bowler Name:  ______________________________    Membership # _____________________</w:t>
      </w:r>
    </w:p>
    <w:sectPr w:rsidR="00BA3DE9" w:rsidSect="0054711F"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loisterBlack BT">
    <w:altName w:val="Bradley Hand ITC"/>
    <w:charset w:val="00"/>
    <w:family w:val="script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CBE6AC7"/>
    <w:multiLevelType w:val="hybridMultilevel"/>
    <w:tmpl w:val="040EEF9C"/>
    <w:lvl w:ilvl="0" w:tplc="75AA8F5A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3646D1"/>
    <w:multiLevelType w:val="hybridMultilevel"/>
    <w:tmpl w:val="2EDE6966"/>
    <w:lvl w:ilvl="0" w:tplc="45100E4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E8"/>
    <w:rsid w:val="00052606"/>
    <w:rsid w:val="000B5BCF"/>
    <w:rsid w:val="000C4967"/>
    <w:rsid w:val="00114CF5"/>
    <w:rsid w:val="001D73FB"/>
    <w:rsid w:val="00217C41"/>
    <w:rsid w:val="0028646F"/>
    <w:rsid w:val="002A42E1"/>
    <w:rsid w:val="002B59E5"/>
    <w:rsid w:val="003F7CCF"/>
    <w:rsid w:val="004515AC"/>
    <w:rsid w:val="004944CF"/>
    <w:rsid w:val="0054711F"/>
    <w:rsid w:val="005B47A1"/>
    <w:rsid w:val="00604A6C"/>
    <w:rsid w:val="00673DB2"/>
    <w:rsid w:val="006A7549"/>
    <w:rsid w:val="007C218D"/>
    <w:rsid w:val="008345AD"/>
    <w:rsid w:val="0085019A"/>
    <w:rsid w:val="008651D1"/>
    <w:rsid w:val="00906918"/>
    <w:rsid w:val="009400F5"/>
    <w:rsid w:val="009B65C7"/>
    <w:rsid w:val="00A729FF"/>
    <w:rsid w:val="00B13A75"/>
    <w:rsid w:val="00BA3DE9"/>
    <w:rsid w:val="00BC52B1"/>
    <w:rsid w:val="00CA038A"/>
    <w:rsid w:val="00D054DC"/>
    <w:rsid w:val="00D15E6D"/>
    <w:rsid w:val="00D32D4A"/>
    <w:rsid w:val="00DE4DB3"/>
    <w:rsid w:val="00DE5CD4"/>
    <w:rsid w:val="00E32815"/>
    <w:rsid w:val="00E673B5"/>
    <w:rsid w:val="00E84E62"/>
    <w:rsid w:val="00F34DE8"/>
    <w:rsid w:val="00F525BB"/>
    <w:rsid w:val="00F74811"/>
    <w:rsid w:val="00FA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63C421F"/>
  <w15:docId w15:val="{933C5A69-7DB9-4BEC-9E7E-2B8EDA21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15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Bacon</dc:creator>
  <cp:lastModifiedBy>Tortora, Michael G.</cp:lastModifiedBy>
  <cp:revision>4</cp:revision>
  <cp:lastPrinted>2017-10-29T22:37:00Z</cp:lastPrinted>
  <dcterms:created xsi:type="dcterms:W3CDTF">2019-03-25T00:06:00Z</dcterms:created>
  <dcterms:modified xsi:type="dcterms:W3CDTF">2019-03-25T00:07:00Z</dcterms:modified>
</cp:coreProperties>
</file>